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ED23DA" w14:textId="77777777" w:rsidR="00B241E5" w:rsidRDefault="00B241E5" w:rsidP="00B241E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C26AF" wp14:editId="1464F25A">
                <wp:simplePos x="0" y="0"/>
                <wp:positionH relativeFrom="column">
                  <wp:posOffset>108254</wp:posOffset>
                </wp:positionH>
                <wp:positionV relativeFrom="paragraph">
                  <wp:posOffset>99695</wp:posOffset>
                </wp:positionV>
                <wp:extent cx="6524625" cy="28575"/>
                <wp:effectExtent l="19050" t="19050" r="952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0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.5pt;margin-top:7.85pt;width:513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" strokecolor="#f79646 [3209]" strokeweight="2.5pt">
                <v:shadow color="#7f7f7f [1601]" opacity=".5" offset="1pt"/>
              </v:shape>
            </w:pict>
          </mc:Fallback>
        </mc:AlternateContent>
      </w:r>
    </w:p>
    <w:p w14:paraId="638545FF" w14:textId="77777777" w:rsidR="00B241E5" w:rsidRPr="00291E8A" w:rsidRDefault="00B241E5" w:rsidP="00B241E5">
      <w:pPr>
        <w:jc w:val="center"/>
        <w:rPr>
          <w:b/>
        </w:rPr>
      </w:pPr>
      <w:r w:rsidRPr="00291E8A">
        <w:rPr>
          <w:b/>
        </w:rPr>
        <w:t>По всем вопросам просьба обращаться в наши офисы:</w:t>
      </w:r>
    </w:p>
    <w:p w14:paraId="2B8E1CBA" w14:textId="77777777" w:rsidR="00C31CC2" w:rsidRPr="006A4F02" w:rsidRDefault="00C31CC2" w:rsidP="00C31CC2">
      <w:pPr>
        <w:pStyle w:val="a9"/>
        <w:jc w:val="center"/>
        <w:rPr>
          <w:sz w:val="18"/>
          <w:szCs w:val="18"/>
        </w:rPr>
      </w:pPr>
      <w:bookmarkStart w:id="0" w:name="_Hlk42513209"/>
      <w:r w:rsidRPr="006A4F02">
        <w:rPr>
          <w:sz w:val="18"/>
          <w:szCs w:val="18"/>
        </w:rPr>
        <w:t>ООО «ТИ-СИСТЕМС»  ИНЖИНИРИНГ И ПОСТАВКА ТЕХНОЛОГИЧЕСКОГО ОБОРУДОВАНИЯ</w:t>
      </w:r>
    </w:p>
    <w:p w14:paraId="05F0E530" w14:textId="77777777" w:rsidR="00C31CC2" w:rsidRPr="006A4F02" w:rsidRDefault="00C31CC2" w:rsidP="00C31CC2">
      <w:pPr>
        <w:pStyle w:val="a9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Интернет: www.tisys.ru   www.tisys.kz   www.tisys.by  www.tesec.ru   www.ти-системс.рф</w:t>
      </w:r>
    </w:p>
    <w:p w14:paraId="05951F35" w14:textId="77777777" w:rsidR="00C31CC2" w:rsidRPr="006A4F02" w:rsidRDefault="00C31CC2" w:rsidP="00C31CC2">
      <w:pPr>
        <w:pStyle w:val="a9"/>
        <w:jc w:val="center"/>
        <w:rPr>
          <w:sz w:val="18"/>
          <w:szCs w:val="18"/>
        </w:rPr>
      </w:pPr>
      <w:r w:rsidRPr="006A4F02">
        <w:rPr>
          <w:sz w:val="18"/>
          <w:szCs w:val="18"/>
        </w:rPr>
        <w:t>Телефоны: +7 (495) 7774788, 7489626, (925) 5007155, 54, 65  Эл. почта:  info@tisys.ru  info@tisys.kz   info@tisys.by</w:t>
      </w:r>
    </w:p>
    <w:bookmarkEnd w:id="0"/>
    <w:p w14:paraId="4A71D51F" w14:textId="77777777" w:rsidR="00B241E5" w:rsidRDefault="00B241E5" w:rsidP="00B241E5">
      <w:pPr>
        <w:pStyle w:val="a9"/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21406" wp14:editId="6DB72642">
                <wp:simplePos x="0" y="0"/>
                <wp:positionH relativeFrom="column">
                  <wp:posOffset>108254</wp:posOffset>
                </wp:positionH>
                <wp:positionV relativeFrom="paragraph">
                  <wp:posOffset>81556</wp:posOffset>
                </wp:positionV>
                <wp:extent cx="6524625" cy="28575"/>
                <wp:effectExtent l="19050" t="19050" r="952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8D99" id="Прямая со стрелкой 1" o:spid="_x0000_s1026" type="#_x0000_t32" style="position:absolute;margin-left:8.5pt;margin-top:6.4pt;width:513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" strokecolor="#f79646" strokeweight="2.5pt">
                <v:shadow color="#7f7f7f" opacity=".5" offset="1pt"/>
              </v:shape>
            </w:pict>
          </mc:Fallback>
        </mc:AlternateContent>
      </w:r>
    </w:p>
    <w:p w14:paraId="0C09E7E6" w14:textId="77777777"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14:paraId="731209AA" w14:textId="77777777"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14:paraId="1609B7EB" w14:textId="77777777" w:rsidR="00B241E5" w:rsidRDefault="00B241E5">
      <w:pPr>
        <w:jc w:val="center"/>
        <w:rPr>
          <w:rFonts w:ascii="Arial" w:hAnsi="Arial" w:cs="Arial"/>
          <w:b/>
          <w:sz w:val="20"/>
          <w:szCs w:val="20"/>
        </w:rPr>
      </w:pPr>
    </w:p>
    <w:p w14:paraId="0DE18146" w14:textId="77777777" w:rsidR="004F01BF" w:rsidRDefault="004F01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ОПРОСНЫЙ ЛИСТ</w:t>
      </w:r>
    </w:p>
    <w:p w14:paraId="1F29182C" w14:textId="77777777" w:rsidR="004F01BF" w:rsidRDefault="004F01B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ДЛЯ ПОДБОРА </w:t>
      </w:r>
      <w:r w:rsidR="00695317">
        <w:rPr>
          <w:rFonts w:ascii="Arial" w:hAnsi="Arial" w:cs="Arial"/>
          <w:b/>
          <w:bCs/>
          <w:sz w:val="16"/>
          <w:szCs w:val="16"/>
        </w:rPr>
        <w:t>ДОЗАТОРА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6911D3D" w14:textId="77777777" w:rsidR="00695317" w:rsidRDefault="0069531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81B6B0E" w14:textId="77777777" w:rsidR="00695317" w:rsidRDefault="00695317">
      <w:pPr>
        <w:jc w:val="center"/>
        <w:rPr>
          <w:rFonts w:ascii="Arial" w:hAnsi="Arial" w:cs="Arial"/>
          <w:b/>
        </w:rPr>
      </w:pPr>
    </w:p>
    <w:p w14:paraId="1EE6ACEA" w14:textId="77777777" w:rsidR="0029357F" w:rsidRDefault="0029357F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НАЗНАЧЕНИЕ СИАТЕМЫ ДОЗИРОВАНИЯ__________________________________________________________________________</w:t>
      </w:r>
    </w:p>
    <w:p w14:paraId="128442A9" w14:textId="77777777" w:rsidR="0029357F" w:rsidRDefault="0029357F" w:rsidP="0029357F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76FE02F7" w14:textId="77777777" w:rsidR="00695317" w:rsidRDefault="00695317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КОЛИЧЕСТВО ДОЗИРУЕМЫХ КОМПОНЕНТОВ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_________________________</w:t>
      </w:r>
    </w:p>
    <w:p w14:paraId="09C4B911" w14:textId="77777777" w:rsidR="00695317" w:rsidRP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5AFC740D" w14:textId="77777777" w:rsidR="004F01BF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ПРОИЗВОДИТЕЛЬНОСТЬ ИЛИ ПРОЦЕНТ ВВОДА ДОЗИРУЕМОГО КОМПОНЕНТА</w:t>
      </w:r>
      <w:r w:rsidR="00321C04">
        <w:rPr>
          <w:rFonts w:ascii="Arial" w:hAnsi="Arial" w:cs="Arial"/>
          <w:b/>
          <w:bCs/>
          <w:sz w:val="16"/>
          <w:szCs w:val="16"/>
        </w:rPr>
        <w:t xml:space="preserve"> 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(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min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-</w:t>
      </w:r>
      <w:r w:rsidR="00321C04">
        <w:rPr>
          <w:rFonts w:ascii="Arial" w:hAnsi="Arial" w:cs="Arial"/>
          <w:b/>
          <w:bCs/>
          <w:sz w:val="16"/>
          <w:szCs w:val="16"/>
          <w:lang w:val="en-US"/>
        </w:rPr>
        <w:t>max</w:t>
      </w:r>
      <w:r w:rsidR="00321C04" w:rsidRPr="00B241E5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14:paraId="21FCFD60" w14:textId="77777777" w:rsidR="000C7015" w:rsidRDefault="000C7015" w:rsidP="000C7015">
      <w:pPr>
        <w:pStyle w:val="ae"/>
        <w:rPr>
          <w:rFonts w:ascii="Arial" w:hAnsi="Arial" w:cs="Arial"/>
          <w:b/>
          <w:bCs/>
          <w:sz w:val="16"/>
          <w:szCs w:val="16"/>
        </w:rPr>
      </w:pPr>
    </w:p>
    <w:p w14:paraId="01911FE0" w14:textId="77777777" w:rsidR="000C7015" w:rsidRDefault="000C7015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695317">
        <w:rPr>
          <w:rFonts w:ascii="Arial" w:hAnsi="Arial" w:cs="Arial"/>
          <w:b/>
          <w:bCs/>
          <w:sz w:val="16"/>
          <w:szCs w:val="16"/>
        </w:rPr>
        <w:t>ТОЧНОСТЬ ДОЗИРОВАНИЯ____________________________________________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</w:t>
      </w:r>
    </w:p>
    <w:p w14:paraId="3780793E" w14:textId="77777777" w:rsidR="00695317" w:rsidRDefault="00695317" w:rsidP="00695317">
      <w:pPr>
        <w:pStyle w:val="ae"/>
        <w:rPr>
          <w:rFonts w:ascii="Arial" w:hAnsi="Arial" w:cs="Arial"/>
          <w:b/>
          <w:bCs/>
          <w:sz w:val="16"/>
          <w:szCs w:val="16"/>
        </w:rPr>
      </w:pPr>
    </w:p>
    <w:p w14:paraId="56B80116" w14:textId="77777777" w:rsidR="00695317" w:rsidRDefault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МАТЕРИАЛ ДОЗИРОВАНИЯ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  <w:r w:rsidR="000C7015">
        <w:rPr>
          <w:rFonts w:ascii="Arial" w:hAnsi="Arial" w:cs="Arial"/>
          <w:b/>
          <w:bCs/>
          <w:sz w:val="16"/>
          <w:szCs w:val="16"/>
        </w:rPr>
        <w:t>________________________</w:t>
      </w:r>
    </w:p>
    <w:p w14:paraId="6C0E8BD2" w14:textId="77777777" w:rsidR="00695317" w:rsidRDefault="00695317" w:rsidP="00695317">
      <w:pPr>
        <w:pStyle w:val="ae"/>
        <w:rPr>
          <w:rFonts w:ascii="Arial" w:hAnsi="Arial" w:cs="Arial"/>
          <w:b/>
          <w:bCs/>
          <w:sz w:val="16"/>
          <w:szCs w:val="16"/>
        </w:rPr>
      </w:pPr>
    </w:p>
    <w:p w14:paraId="0516E789" w14:textId="77777777" w:rsidR="00875E5B" w:rsidRDefault="00875E5B" w:rsidP="00875E5B">
      <w:pPr>
        <w:pStyle w:val="ae"/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ВИД МАТЕРИАЛА:</w:t>
      </w:r>
    </w:p>
    <w:tbl>
      <w:tblPr>
        <w:tblStyle w:val="a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875E5B" w14:paraId="32139E48" w14:textId="77777777" w:rsidTr="00F179B6">
        <w:trPr>
          <w:trHeight w:val="2091"/>
        </w:trPr>
        <w:tc>
          <w:tcPr>
            <w:tcW w:w="10428" w:type="dxa"/>
          </w:tcPr>
          <w:p w14:paraId="5ABD2A24" w14:textId="77777777" w:rsidR="00875E5B" w:rsidRDefault="00875E5B" w:rsidP="00DE2685">
            <w:pPr>
              <w:ind w:firstLine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63E299A7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260689D6" w14:textId="77777777" w:rsidR="00875E5B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72D7D61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Гранулы</w:t>
            </w:r>
          </w:p>
          <w:p w14:paraId="772FA051" w14:textId="77777777" w:rsidR="00875E5B" w:rsidRPr="00FA55D3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4A50FC94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79263876" w14:textId="77777777"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FF6A165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Порошок</w:t>
            </w:r>
          </w:p>
          <w:p w14:paraId="539A5B2F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64E9DAEF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63A8FC74" w14:textId="77777777" w:rsidR="00875E5B" w:rsidRPr="00935B3D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A80F922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Дробленый материал</w:t>
            </w:r>
          </w:p>
          <w:p w14:paraId="40E28649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875E5B" w14:paraId="248127B7" w14:textId="77777777" w:rsidTr="00F179B6">
              <w:trPr>
                <w:trHeight w:val="251"/>
              </w:trPr>
              <w:tc>
                <w:tcPr>
                  <w:tcW w:w="358" w:type="dxa"/>
                </w:tcPr>
                <w:p w14:paraId="4D467EF4" w14:textId="77777777" w:rsidR="00875E5B" w:rsidRPr="00FA55D3" w:rsidRDefault="00875E5B" w:rsidP="00DE2685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9DD5F7D" w14:textId="77777777" w:rsidR="00875E5B" w:rsidRPr="00875E5B" w:rsidRDefault="00875E5B" w:rsidP="00DE2685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20"/>
              </w:rPr>
              <w:t>Другие</w:t>
            </w:r>
            <w:r w:rsidRPr="00875E5B">
              <w:rPr>
                <w:rFonts w:ascii="Arial" w:hAnsi="Arial" w:cs="Arial"/>
                <w:bCs/>
                <w:sz w:val="20"/>
              </w:rPr>
              <w:t>______________________________________</w:t>
            </w:r>
            <w:r>
              <w:rPr>
                <w:rFonts w:ascii="Arial" w:hAnsi="Arial" w:cs="Arial"/>
                <w:bCs/>
                <w:sz w:val="20"/>
              </w:rPr>
              <w:t>_________________________</w:t>
            </w:r>
            <w:r w:rsidR="00F179B6">
              <w:rPr>
                <w:rFonts w:ascii="Arial" w:hAnsi="Arial" w:cs="Arial"/>
                <w:bCs/>
                <w:sz w:val="20"/>
              </w:rPr>
              <w:t>_________________</w:t>
            </w:r>
          </w:p>
          <w:p w14:paraId="0CA5073E" w14:textId="77777777" w:rsidR="00875E5B" w:rsidRDefault="00875E5B" w:rsidP="00DE268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ABF1F2" w14:textId="77777777" w:rsidR="00695317" w:rsidRDefault="00695317" w:rsidP="00695317">
      <w:pPr>
        <w:ind w:left="360"/>
        <w:rPr>
          <w:rFonts w:ascii="Arial" w:hAnsi="Arial" w:cs="Arial"/>
          <w:b/>
          <w:bCs/>
          <w:sz w:val="16"/>
          <w:szCs w:val="16"/>
        </w:rPr>
      </w:pPr>
    </w:p>
    <w:p w14:paraId="206D96D3" w14:textId="77777777" w:rsidR="00A059BA" w:rsidRDefault="00695317" w:rsidP="00875E5B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 w:rsidRPr="00875E5B">
        <w:rPr>
          <w:rFonts w:ascii="Arial" w:hAnsi="Arial" w:cs="Arial"/>
          <w:b/>
          <w:bCs/>
          <w:sz w:val="16"/>
          <w:szCs w:val="16"/>
        </w:rPr>
        <w:t>НАСЫПНАЯ ПЛОТНОСТЬ</w:t>
      </w:r>
      <w:r w:rsidR="00875E5B" w:rsidRPr="00875E5B">
        <w:rPr>
          <w:rFonts w:ascii="Arial" w:hAnsi="Arial" w:cs="Arial"/>
          <w:b/>
          <w:bCs/>
          <w:sz w:val="16"/>
          <w:szCs w:val="16"/>
        </w:rPr>
        <w:t xml:space="preserve"> МАТЕРИАЛА</w:t>
      </w:r>
      <w:r w:rsidR="00875E5B"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  <w:r w:rsidR="00C2000C">
        <w:rPr>
          <w:rFonts w:ascii="Arial" w:hAnsi="Arial" w:cs="Arial"/>
          <w:b/>
          <w:bCs/>
          <w:sz w:val="16"/>
          <w:szCs w:val="16"/>
        </w:rPr>
        <w:t>_______________________</w:t>
      </w:r>
    </w:p>
    <w:p w14:paraId="273FE230" w14:textId="77777777" w:rsidR="00875E5B" w:rsidRPr="00875E5B" w:rsidRDefault="00875E5B" w:rsidP="00FF1D4F">
      <w:pPr>
        <w:rPr>
          <w:rFonts w:ascii="Arial" w:hAnsi="Arial" w:cs="Arial"/>
          <w:b/>
          <w:bCs/>
          <w:sz w:val="16"/>
          <w:szCs w:val="16"/>
        </w:rPr>
      </w:pPr>
    </w:p>
    <w:p w14:paraId="58D5147E" w14:textId="77777777" w:rsidR="00695317" w:rsidRPr="00695317" w:rsidRDefault="00A9286D" w:rsidP="00695317">
      <w:pPr>
        <w:numPr>
          <w:ilvl w:val="0"/>
          <w:numId w:val="2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РЕЦЕПТ ТРЕБУЕМОЙ СМЕСИ В СЛУЧАЕ НЕСКОЛЬКИХ КОМПОНЕНТОВ_______________________________________________</w:t>
      </w:r>
    </w:p>
    <w:tbl>
      <w:tblPr>
        <w:tblStyle w:val="ad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695317" w:rsidRPr="00695317" w14:paraId="439F9636" w14:textId="77777777" w:rsidTr="00A9286D">
        <w:trPr>
          <w:trHeight w:val="1678"/>
        </w:trPr>
        <w:tc>
          <w:tcPr>
            <w:tcW w:w="10316" w:type="dxa"/>
          </w:tcPr>
          <w:p w14:paraId="01800370" w14:textId="77777777" w:rsidR="00695317" w:rsidRPr="00695317" w:rsidRDefault="00695317" w:rsidP="00FF1D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10951D" w14:textId="77777777" w:rsidR="00695317" w:rsidRDefault="00695317" w:rsidP="0069531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ОБОРУДОВАНИЕ, НА КОТОРОМ БУДЕТ УСТАНОВЛЕН ДОЗАТОР</w:t>
            </w:r>
          </w:p>
          <w:p w14:paraId="42354092" w14:textId="77777777" w:rsid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27904CE1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0FFAE783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5E227BB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ТПА</w:t>
            </w:r>
          </w:p>
          <w:p w14:paraId="301B2287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06EF4FAE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1C08569C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5D071BF" w14:textId="77777777" w:rsidR="00695317" w:rsidRPr="00695317" w:rsidRDefault="00695317" w:rsidP="00695317">
            <w:pPr>
              <w:ind w:left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317">
              <w:rPr>
                <w:rFonts w:ascii="Arial" w:hAnsi="Arial" w:cs="Arial"/>
                <w:b/>
                <w:bCs/>
                <w:sz w:val="16"/>
                <w:szCs w:val="16"/>
              </w:rPr>
              <w:t>ЭКСТРУДЕР</w:t>
            </w:r>
          </w:p>
          <w:p w14:paraId="48A87451" w14:textId="77777777"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367"/>
            </w:tblGrid>
            <w:tr w:rsidR="00695317" w:rsidRPr="00695317" w14:paraId="20C7E68C" w14:textId="77777777" w:rsidTr="00A9286D">
              <w:trPr>
                <w:trHeight w:val="252"/>
              </w:trPr>
              <w:tc>
                <w:tcPr>
                  <w:tcW w:w="367" w:type="dxa"/>
                </w:tcPr>
                <w:p w14:paraId="01832FA8" w14:textId="77777777" w:rsidR="00695317" w:rsidRPr="00695317" w:rsidRDefault="00695317" w:rsidP="00695317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FE44A46" w14:textId="77777777" w:rsid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ДРУГОЕ___________________________________________________________________________</w:t>
            </w:r>
            <w:r w:rsidR="00A9286D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</w:p>
          <w:p w14:paraId="6402345C" w14:textId="77777777" w:rsidR="00695317" w:rsidRPr="00695317" w:rsidRDefault="00695317" w:rsidP="006953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C525D3F" w14:textId="77777777" w:rsidR="006D6803" w:rsidRPr="006D6803" w:rsidRDefault="006D6803">
      <w:pPr>
        <w:rPr>
          <w:rFonts w:ascii="Arial" w:hAnsi="Arial" w:cs="Arial"/>
          <w:b/>
          <w:sz w:val="16"/>
        </w:rPr>
      </w:pPr>
    </w:p>
    <w:p w14:paraId="5ED02C9A" w14:textId="77777777" w:rsidR="00935B3D" w:rsidRPr="00935B3D" w:rsidRDefault="00935B3D" w:rsidP="00935B3D">
      <w:pPr>
        <w:pStyle w:val="ae"/>
        <w:ind w:left="360"/>
        <w:rPr>
          <w:rFonts w:ascii="Arial" w:hAnsi="Arial" w:cs="Arial"/>
          <w:b/>
          <w:bCs/>
          <w:sz w:val="16"/>
          <w:szCs w:val="16"/>
        </w:rPr>
      </w:pPr>
    </w:p>
    <w:p w14:paraId="734BED4E" w14:textId="77777777" w:rsidR="004F01BF" w:rsidRPr="00BD5086" w:rsidRDefault="007326AB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16"/>
          <w:szCs w:val="16"/>
        </w:rPr>
        <w:t>НЕОБХОДИМОСТЬ В ДОПОЛНИТЕЛЬНОМ ОБОРУДОВАНИИ:</w:t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299"/>
      </w:tblGrid>
      <w:tr w:rsidR="006D6803" w:rsidRPr="00BD5086" w14:paraId="0DCC91F3" w14:textId="77777777" w:rsidTr="00BD5086">
        <w:tc>
          <w:tcPr>
            <w:tcW w:w="5425" w:type="dxa"/>
          </w:tcPr>
          <w:p w14:paraId="42DBAF9D" w14:textId="77777777" w:rsidR="006D6803" w:rsidRPr="006D6803" w:rsidRDefault="006D6803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1CFE6DEE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00ECF1A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7CBFF07" w14:textId="77777777" w:rsidR="006D6803" w:rsidRDefault="00BD5086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Вакуумный загрузчик сырья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803A465" w14:textId="77777777" w:rsidR="00BD5086" w:rsidRPr="006D6803" w:rsidRDefault="00BD5086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014D727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5EC6879D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132D36AB" w14:textId="77777777" w:rsidR="006D6803" w:rsidRPr="006D6803" w:rsidRDefault="00BD5086" w:rsidP="006D6803">
            <w:pPr>
              <w:pStyle w:val="ae"/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Сигнал предупреждения о нехватке материала</w:t>
            </w:r>
            <w:r w:rsidRPr="006D680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11" w:type="dxa"/>
          </w:tcPr>
          <w:p w14:paraId="48970621" w14:textId="77777777" w:rsidR="006D6803" w:rsidRDefault="006D6803" w:rsidP="007326AB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0BF3C529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64D2F451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1DF616E" w14:textId="77777777" w:rsidR="006D6803" w:rsidRDefault="00BD5086" w:rsidP="006D6803">
            <w:pPr>
              <w:ind w:left="360"/>
              <w:rPr>
                <w:rFonts w:ascii="Arial" w:hAnsi="Arial" w:cs="Arial"/>
                <w:bCs/>
                <w:sz w:val="20"/>
              </w:rPr>
            </w:pPr>
            <w:r w:rsidRPr="00BD5086">
              <w:rPr>
                <w:rFonts w:ascii="Arial" w:hAnsi="Arial" w:cs="Arial"/>
                <w:bCs/>
                <w:sz w:val="20"/>
              </w:rPr>
              <w:t>Установочная база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1A980E5" w14:textId="77777777" w:rsidR="006D6803" w:rsidRDefault="006D6803" w:rsidP="00A9286D">
            <w:pPr>
              <w:rPr>
                <w:rFonts w:ascii="Arial" w:hAnsi="Arial" w:cs="Arial"/>
                <w:bCs/>
                <w:sz w:val="20"/>
              </w:rPr>
            </w:pPr>
          </w:p>
          <w:tbl>
            <w:tblPr>
              <w:tblStyle w:val="ad"/>
              <w:tblpPr w:leftFromText="180" w:rightFromText="180" w:vertAnchor="text" w:horzAnchor="margin" w:tblpY="4"/>
              <w:tblW w:w="0" w:type="auto"/>
              <w:tblLook w:val="04A0" w:firstRow="1" w:lastRow="0" w:firstColumn="1" w:lastColumn="0" w:noHBand="0" w:noVBand="1"/>
            </w:tblPr>
            <w:tblGrid>
              <w:gridCol w:w="291"/>
            </w:tblGrid>
            <w:tr w:rsidR="006D6803" w:rsidRPr="00BD5086" w14:paraId="79904CF6" w14:textId="77777777" w:rsidTr="00CA53F3">
              <w:trPr>
                <w:trHeight w:val="248"/>
              </w:trPr>
              <w:tc>
                <w:tcPr>
                  <w:tcW w:w="291" w:type="dxa"/>
                </w:tcPr>
                <w:p w14:paraId="2EC2930E" w14:textId="77777777" w:rsidR="006D6803" w:rsidRPr="00935B3D" w:rsidRDefault="006D6803" w:rsidP="006D6803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2FE56125" w14:textId="77777777" w:rsidR="006D6803" w:rsidRDefault="00A9286D" w:rsidP="007326A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Система смешивания</w:t>
            </w:r>
            <w:r w:rsidR="00BD508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14:paraId="7C07D205" w14:textId="77777777" w:rsidR="001C0364" w:rsidRDefault="001C0364">
      <w:pPr>
        <w:rPr>
          <w:rFonts w:ascii="Arial" w:hAnsi="Arial" w:cs="Arial"/>
          <w:b/>
          <w:bCs/>
          <w:sz w:val="16"/>
          <w:szCs w:val="16"/>
        </w:rPr>
      </w:pPr>
    </w:p>
    <w:p w14:paraId="5310F33D" w14:textId="77777777" w:rsidR="004F01BF" w:rsidRPr="006C622D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Наименование Вашей организации </w:t>
      </w:r>
      <w:r w:rsidRPr="006C622D">
        <w:rPr>
          <w:rFonts w:ascii="Arial" w:hAnsi="Arial" w:cs="Arial"/>
          <w:bCs/>
          <w:sz w:val="16"/>
          <w:szCs w:val="16"/>
        </w:rPr>
        <w:t>_________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</w:t>
      </w:r>
      <w:r w:rsidRPr="006C622D">
        <w:rPr>
          <w:rFonts w:ascii="Arial" w:hAnsi="Arial" w:cs="Arial"/>
          <w:bCs/>
          <w:sz w:val="16"/>
          <w:szCs w:val="16"/>
        </w:rPr>
        <w:t>_</w:t>
      </w:r>
    </w:p>
    <w:p w14:paraId="4C505AE1" w14:textId="77777777" w:rsidR="004F01BF" w:rsidRPr="00B77719" w:rsidRDefault="004F01BF">
      <w:pPr>
        <w:spacing w:line="360" w:lineRule="auto"/>
        <w:ind w:right="30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20"/>
        </w:rPr>
        <w:t xml:space="preserve">Адрес: 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_______________________________________________________</w:t>
      </w:r>
      <w:r w:rsidR="006C622D" w:rsidRPr="00A059BA">
        <w:rPr>
          <w:rFonts w:ascii="Arial" w:hAnsi="Arial" w:cs="Arial"/>
          <w:bCs/>
          <w:sz w:val="16"/>
          <w:szCs w:val="16"/>
        </w:rPr>
        <w:t>_</w:t>
      </w:r>
      <w:r w:rsidR="00B77719" w:rsidRPr="006C622D">
        <w:rPr>
          <w:rFonts w:ascii="Arial" w:hAnsi="Arial" w:cs="Arial"/>
          <w:bCs/>
          <w:sz w:val="16"/>
          <w:szCs w:val="16"/>
        </w:rPr>
        <w:t xml:space="preserve">____________________________________________________ 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</w:t>
      </w:r>
      <w:r w:rsidR="00B77719" w:rsidRPr="006C622D">
        <w:rPr>
          <w:rFonts w:ascii="Arial" w:hAnsi="Arial" w:cs="Arial"/>
          <w:bCs/>
          <w:sz w:val="16"/>
          <w:szCs w:val="16"/>
        </w:rPr>
        <w:t>____________________________________________________</w:t>
      </w:r>
    </w:p>
    <w:p w14:paraId="41BB3CE9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 xml:space="preserve">Контактное лицо  </w:t>
      </w:r>
      <w:r w:rsidRPr="006C622D">
        <w:rPr>
          <w:rFonts w:ascii="Arial" w:hAnsi="Arial" w:cs="Arial"/>
          <w:bCs/>
          <w:sz w:val="16"/>
          <w:szCs w:val="16"/>
        </w:rPr>
        <w:t>________</w:t>
      </w:r>
      <w:r w:rsidR="009D6F59" w:rsidRPr="006C622D">
        <w:rPr>
          <w:rFonts w:ascii="Arial" w:hAnsi="Arial" w:cs="Arial"/>
          <w:bCs/>
          <w:sz w:val="16"/>
          <w:szCs w:val="16"/>
        </w:rPr>
        <w:t>___________________</w:t>
      </w:r>
      <w:r w:rsidRPr="006C622D">
        <w:rPr>
          <w:rFonts w:ascii="Arial" w:hAnsi="Arial" w:cs="Arial"/>
          <w:bCs/>
          <w:sz w:val="16"/>
          <w:szCs w:val="16"/>
        </w:rPr>
        <w:t>_____________________________________________________________________</w:t>
      </w:r>
    </w:p>
    <w:p w14:paraId="471C81F3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Должность</w:t>
      </w:r>
      <w:r>
        <w:rPr>
          <w:rFonts w:ascii="Arial" w:hAnsi="Arial" w:cs="Arial"/>
          <w:bCs/>
          <w:sz w:val="16"/>
          <w:szCs w:val="16"/>
        </w:rPr>
        <w:t>_______________________________________________________________________________________________________</w:t>
      </w:r>
    </w:p>
    <w:p w14:paraId="2BB20FCF" w14:textId="77777777" w:rsidR="004F01BF" w:rsidRDefault="004F01BF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</w:rPr>
        <w:t>Телефон:(</w:t>
      </w:r>
      <w:r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Cs/>
          <w:sz w:val="20"/>
        </w:rPr>
        <w:t xml:space="preserve">) 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>
        <w:rPr>
          <w:rFonts w:ascii="Arial" w:hAnsi="Arial" w:cs="Arial"/>
          <w:bCs/>
          <w:sz w:val="20"/>
        </w:rPr>
        <w:t xml:space="preserve">                                         </w:t>
      </w:r>
      <w:r>
        <w:rPr>
          <w:rFonts w:ascii="Arial" w:hAnsi="Arial" w:cs="Arial"/>
          <w:bCs/>
          <w:sz w:val="20"/>
          <w:lang w:val="en-US"/>
        </w:rPr>
        <w:t>E</w:t>
      </w:r>
      <w:r>
        <w:rPr>
          <w:rFonts w:ascii="Arial" w:hAnsi="Arial" w:cs="Arial"/>
          <w:bCs/>
          <w:sz w:val="20"/>
        </w:rPr>
        <w:t>-</w:t>
      </w:r>
      <w:r>
        <w:rPr>
          <w:rFonts w:ascii="Arial" w:hAnsi="Arial" w:cs="Arial"/>
          <w:bCs/>
          <w:sz w:val="20"/>
          <w:lang w:val="en-US"/>
        </w:rPr>
        <w:t>mail</w:t>
      </w:r>
      <w:r w:rsidRPr="006C622D">
        <w:rPr>
          <w:rFonts w:ascii="Arial" w:hAnsi="Arial" w:cs="Arial"/>
          <w:bCs/>
          <w:sz w:val="20"/>
        </w:rPr>
        <w:t>:</w:t>
      </w:r>
      <w:r w:rsidRPr="006C622D">
        <w:rPr>
          <w:rFonts w:ascii="Arial" w:hAnsi="Arial" w:cs="Arial"/>
          <w:bCs/>
          <w:sz w:val="16"/>
          <w:szCs w:val="16"/>
        </w:rPr>
        <w:t>_____</w:t>
      </w:r>
      <w:r w:rsidR="009D6F59" w:rsidRPr="006C622D">
        <w:rPr>
          <w:rFonts w:ascii="Arial" w:hAnsi="Arial" w:cs="Arial"/>
          <w:bCs/>
          <w:sz w:val="16"/>
          <w:szCs w:val="16"/>
        </w:rPr>
        <w:t>__________</w:t>
      </w:r>
      <w:r w:rsidRPr="006C622D">
        <w:rPr>
          <w:rFonts w:ascii="Arial" w:hAnsi="Arial" w:cs="Arial"/>
          <w:bCs/>
          <w:sz w:val="16"/>
          <w:szCs w:val="16"/>
        </w:rPr>
        <w:t>___________________</w:t>
      </w:r>
    </w:p>
    <w:p w14:paraId="69154B71" w14:textId="77777777" w:rsidR="004F01BF" w:rsidRDefault="004F01BF" w:rsidP="00FA55D3">
      <w:pPr>
        <w:spacing w:line="360" w:lineRule="auto"/>
      </w:pPr>
      <w:r>
        <w:rPr>
          <w:rFonts w:ascii="Arial" w:hAnsi="Arial" w:cs="Arial"/>
          <w:bCs/>
          <w:sz w:val="20"/>
        </w:rPr>
        <w:t>Факс:</w:t>
      </w: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sz w:val="20"/>
        </w:rPr>
        <w:t xml:space="preserve">  (</w:t>
      </w:r>
      <w:r>
        <w:rPr>
          <w:rFonts w:ascii="Arial" w:hAnsi="Arial" w:cs="Arial"/>
          <w:bCs/>
          <w:sz w:val="16"/>
          <w:szCs w:val="16"/>
        </w:rPr>
        <w:t>________)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_________________</w:t>
      </w:r>
    </w:p>
    <w:sectPr w:rsidR="004F01BF" w:rsidSect="00CA2388">
      <w:headerReference w:type="default" r:id="rId8"/>
      <w:pgSz w:w="11906" w:h="16838"/>
      <w:pgMar w:top="360" w:right="386" w:bottom="636" w:left="5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FE46B" w14:textId="77777777" w:rsidR="00850016" w:rsidRDefault="00850016">
      <w:r>
        <w:separator/>
      </w:r>
    </w:p>
  </w:endnote>
  <w:endnote w:type="continuationSeparator" w:id="0">
    <w:p w14:paraId="534BAF45" w14:textId="77777777" w:rsidR="00850016" w:rsidRDefault="0085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2FF52" w14:textId="77777777" w:rsidR="00850016" w:rsidRDefault="00850016">
      <w:r>
        <w:separator/>
      </w:r>
    </w:p>
  </w:footnote>
  <w:footnote w:type="continuationSeparator" w:id="0">
    <w:p w14:paraId="74317372" w14:textId="77777777" w:rsidR="00850016" w:rsidRDefault="0085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F562" w14:textId="77777777" w:rsidR="008C77B9" w:rsidRPr="008C77B9" w:rsidRDefault="008C77B9">
    <w:pPr>
      <w:pStyle w:val="a8"/>
      <w:ind w:left="-54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none"/>
      <w:suff w:val="nothing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3B17C6"/>
    <w:multiLevelType w:val="hybridMultilevel"/>
    <w:tmpl w:val="10F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6C"/>
    <w:multiLevelType w:val="hybridMultilevel"/>
    <w:tmpl w:val="4B82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64BA"/>
    <w:multiLevelType w:val="multilevel"/>
    <w:tmpl w:val="0FE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22D85"/>
    <w:multiLevelType w:val="hybridMultilevel"/>
    <w:tmpl w:val="0BA07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61"/>
    <w:rsid w:val="00035D50"/>
    <w:rsid w:val="00047FBA"/>
    <w:rsid w:val="00094B84"/>
    <w:rsid w:val="000C7015"/>
    <w:rsid w:val="00163297"/>
    <w:rsid w:val="001C0364"/>
    <w:rsid w:val="00277D31"/>
    <w:rsid w:val="0029357F"/>
    <w:rsid w:val="00321C04"/>
    <w:rsid w:val="003B28D1"/>
    <w:rsid w:val="003B6C13"/>
    <w:rsid w:val="004439C2"/>
    <w:rsid w:val="00494982"/>
    <w:rsid w:val="004F01BF"/>
    <w:rsid w:val="0050021D"/>
    <w:rsid w:val="00523D13"/>
    <w:rsid w:val="0065323B"/>
    <w:rsid w:val="0067605D"/>
    <w:rsid w:val="00695317"/>
    <w:rsid w:val="006C0BDD"/>
    <w:rsid w:val="006C2561"/>
    <w:rsid w:val="006C622D"/>
    <w:rsid w:val="006D6803"/>
    <w:rsid w:val="007326AB"/>
    <w:rsid w:val="00797100"/>
    <w:rsid w:val="007D30F5"/>
    <w:rsid w:val="00823582"/>
    <w:rsid w:val="008438E6"/>
    <w:rsid w:val="00850016"/>
    <w:rsid w:val="00875E5B"/>
    <w:rsid w:val="008C77B9"/>
    <w:rsid w:val="0091641D"/>
    <w:rsid w:val="00935B3D"/>
    <w:rsid w:val="009C6278"/>
    <w:rsid w:val="009D6F59"/>
    <w:rsid w:val="009E1D0A"/>
    <w:rsid w:val="00A059BA"/>
    <w:rsid w:val="00A40A73"/>
    <w:rsid w:val="00A9286D"/>
    <w:rsid w:val="00B241E5"/>
    <w:rsid w:val="00B77719"/>
    <w:rsid w:val="00BB563D"/>
    <w:rsid w:val="00BD5086"/>
    <w:rsid w:val="00BF2CA6"/>
    <w:rsid w:val="00BF5230"/>
    <w:rsid w:val="00C11600"/>
    <w:rsid w:val="00C2000C"/>
    <w:rsid w:val="00C2175E"/>
    <w:rsid w:val="00C31CC2"/>
    <w:rsid w:val="00C523DB"/>
    <w:rsid w:val="00C85876"/>
    <w:rsid w:val="00C92A15"/>
    <w:rsid w:val="00CA2388"/>
    <w:rsid w:val="00CA55E1"/>
    <w:rsid w:val="00CA584C"/>
    <w:rsid w:val="00CD2A4F"/>
    <w:rsid w:val="00CD4DCC"/>
    <w:rsid w:val="00D319FA"/>
    <w:rsid w:val="00D526F8"/>
    <w:rsid w:val="00D862E3"/>
    <w:rsid w:val="00EF6ADE"/>
    <w:rsid w:val="00F179B6"/>
    <w:rsid w:val="00FA55D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80300"/>
  <w15:docId w15:val="{0A0C1FB7-D6AB-4959-9F12-D2043B7F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388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CA2388"/>
    <w:pPr>
      <w:keepNext/>
      <w:tabs>
        <w:tab w:val="num" w:pos="864"/>
      </w:tabs>
      <w:overflowPunct w:val="0"/>
      <w:autoSpaceDE w:val="0"/>
      <w:spacing w:line="240" w:lineRule="atLeast"/>
      <w:ind w:left="864" w:hanging="864"/>
      <w:jc w:val="both"/>
      <w:outlineLvl w:val="3"/>
    </w:pPr>
    <w:rPr>
      <w:rFonts w:eastAsia="Arial Unicode MS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A2388"/>
    <w:rPr>
      <w:rFonts w:ascii="Symbol" w:hAnsi="Symbol"/>
    </w:rPr>
  </w:style>
  <w:style w:type="character" w:customStyle="1" w:styleId="WW8Num6z0">
    <w:name w:val="WW8Num6z0"/>
    <w:rsid w:val="00CA2388"/>
    <w:rPr>
      <w:rFonts w:ascii="Symbol" w:hAnsi="Symbol"/>
    </w:rPr>
  </w:style>
  <w:style w:type="character" w:customStyle="1" w:styleId="WW8Num7z0">
    <w:name w:val="WW8Num7z0"/>
    <w:rsid w:val="00CA2388"/>
    <w:rPr>
      <w:rFonts w:ascii="Symbol" w:hAnsi="Symbol"/>
    </w:rPr>
  </w:style>
  <w:style w:type="character" w:customStyle="1" w:styleId="WW8Num8z0">
    <w:name w:val="WW8Num8z0"/>
    <w:rsid w:val="00CA2388"/>
    <w:rPr>
      <w:rFonts w:ascii="Symbol" w:hAnsi="Symbol"/>
    </w:rPr>
  </w:style>
  <w:style w:type="character" w:customStyle="1" w:styleId="WW8Num10z0">
    <w:name w:val="WW8Num10z0"/>
    <w:rsid w:val="00CA2388"/>
    <w:rPr>
      <w:rFonts w:ascii="Symbol" w:hAnsi="Symbol"/>
    </w:rPr>
  </w:style>
  <w:style w:type="character" w:customStyle="1" w:styleId="WW8Num11z0">
    <w:name w:val="WW8Num11z0"/>
    <w:rsid w:val="00CA238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A2388"/>
    <w:rPr>
      <w:rFonts w:ascii="Courier New" w:hAnsi="Courier New"/>
    </w:rPr>
  </w:style>
  <w:style w:type="character" w:customStyle="1" w:styleId="WW8Num11z2">
    <w:name w:val="WW8Num11z2"/>
    <w:rsid w:val="00CA2388"/>
    <w:rPr>
      <w:rFonts w:ascii="Wingdings" w:hAnsi="Wingdings"/>
    </w:rPr>
  </w:style>
  <w:style w:type="character" w:customStyle="1" w:styleId="WW8Num11z3">
    <w:name w:val="WW8Num11z3"/>
    <w:rsid w:val="00CA2388"/>
    <w:rPr>
      <w:rFonts w:ascii="Symbol" w:hAnsi="Symbol"/>
    </w:rPr>
  </w:style>
  <w:style w:type="character" w:customStyle="1" w:styleId="WW8Num12z0">
    <w:name w:val="WW8Num12z0"/>
    <w:rsid w:val="00CA2388"/>
    <w:rPr>
      <w:rFonts w:ascii="Symbol" w:hAnsi="Symbol"/>
    </w:rPr>
  </w:style>
  <w:style w:type="character" w:customStyle="1" w:styleId="WW8Num12z1">
    <w:name w:val="WW8Num12z1"/>
    <w:rsid w:val="00CA2388"/>
    <w:rPr>
      <w:rFonts w:ascii="Courier New" w:hAnsi="Courier New" w:cs="Courier New"/>
    </w:rPr>
  </w:style>
  <w:style w:type="character" w:customStyle="1" w:styleId="WW8Num12z2">
    <w:name w:val="WW8Num12z2"/>
    <w:rsid w:val="00CA2388"/>
    <w:rPr>
      <w:rFonts w:ascii="Wingdings" w:hAnsi="Wingdings"/>
    </w:rPr>
  </w:style>
  <w:style w:type="character" w:customStyle="1" w:styleId="WW8Num13z0">
    <w:name w:val="WW8Num13z0"/>
    <w:rsid w:val="00CA2388"/>
    <w:rPr>
      <w:rFonts w:ascii="Wingdings" w:hAnsi="Wingdings"/>
    </w:rPr>
  </w:style>
  <w:style w:type="character" w:customStyle="1" w:styleId="WW8Num13z1">
    <w:name w:val="WW8Num13z1"/>
    <w:rsid w:val="00CA2388"/>
    <w:rPr>
      <w:rFonts w:ascii="Courier New" w:hAnsi="Courier New" w:cs="Courier New"/>
    </w:rPr>
  </w:style>
  <w:style w:type="character" w:customStyle="1" w:styleId="WW8Num13z3">
    <w:name w:val="WW8Num13z3"/>
    <w:rsid w:val="00CA2388"/>
    <w:rPr>
      <w:rFonts w:ascii="Symbol" w:hAnsi="Symbol"/>
    </w:rPr>
  </w:style>
  <w:style w:type="character" w:customStyle="1" w:styleId="WW8Num14z0">
    <w:name w:val="WW8Num14z0"/>
    <w:rsid w:val="00CA2388"/>
    <w:rPr>
      <w:rFonts w:ascii="Symbol" w:hAnsi="Symbol"/>
    </w:rPr>
  </w:style>
  <w:style w:type="character" w:customStyle="1" w:styleId="WW8Num14z1">
    <w:name w:val="WW8Num14z1"/>
    <w:rsid w:val="00CA2388"/>
    <w:rPr>
      <w:rFonts w:ascii="Courier New" w:hAnsi="Courier New" w:cs="Courier New"/>
    </w:rPr>
  </w:style>
  <w:style w:type="character" w:customStyle="1" w:styleId="WW8Num14z2">
    <w:name w:val="WW8Num14z2"/>
    <w:rsid w:val="00CA2388"/>
    <w:rPr>
      <w:rFonts w:ascii="Wingdings" w:hAnsi="Wingdings"/>
    </w:rPr>
  </w:style>
  <w:style w:type="character" w:customStyle="1" w:styleId="WW8Num15z0">
    <w:name w:val="WW8Num15z0"/>
    <w:rsid w:val="00CA2388"/>
    <w:rPr>
      <w:rFonts w:ascii="Symbol" w:hAnsi="Symbol"/>
    </w:rPr>
  </w:style>
  <w:style w:type="character" w:customStyle="1" w:styleId="WW8Num15z1">
    <w:name w:val="WW8Num15z1"/>
    <w:rsid w:val="00CA2388"/>
    <w:rPr>
      <w:rFonts w:ascii="Courier New" w:hAnsi="Courier New" w:cs="Courier New"/>
    </w:rPr>
  </w:style>
  <w:style w:type="character" w:customStyle="1" w:styleId="WW8Num15z2">
    <w:name w:val="WW8Num15z2"/>
    <w:rsid w:val="00CA2388"/>
    <w:rPr>
      <w:rFonts w:ascii="Wingdings" w:hAnsi="Wingdings"/>
    </w:rPr>
  </w:style>
  <w:style w:type="character" w:customStyle="1" w:styleId="WW8Num16z0">
    <w:name w:val="WW8Num16z0"/>
    <w:rsid w:val="00CA2388"/>
    <w:rPr>
      <w:b/>
      <w:i w:val="0"/>
      <w:sz w:val="16"/>
      <w:szCs w:val="16"/>
    </w:rPr>
  </w:style>
  <w:style w:type="character" w:customStyle="1" w:styleId="WW8Num17z0">
    <w:name w:val="WW8Num17z0"/>
    <w:rsid w:val="00CA2388"/>
    <w:rPr>
      <w:rFonts w:ascii="Courier New" w:hAnsi="Courier New" w:cs="Courier New"/>
    </w:rPr>
  </w:style>
  <w:style w:type="character" w:customStyle="1" w:styleId="WW8Num17z1">
    <w:name w:val="WW8Num17z1"/>
    <w:rsid w:val="00CA2388"/>
    <w:rPr>
      <w:rFonts w:ascii="Symbol" w:hAnsi="Symbol"/>
    </w:rPr>
  </w:style>
  <w:style w:type="character" w:customStyle="1" w:styleId="WW8Num18z0">
    <w:name w:val="WW8Num18z0"/>
    <w:rsid w:val="00CA2388"/>
    <w:rPr>
      <w:rFonts w:ascii="Symbol" w:hAnsi="Symbol"/>
    </w:rPr>
  </w:style>
  <w:style w:type="character" w:customStyle="1" w:styleId="WW8Num19z0">
    <w:name w:val="WW8Num19z0"/>
    <w:rsid w:val="00CA2388"/>
    <w:rPr>
      <w:rFonts w:ascii="Wingdings" w:hAnsi="Wingdings"/>
    </w:rPr>
  </w:style>
  <w:style w:type="character" w:customStyle="1" w:styleId="WW8Num19z1">
    <w:name w:val="WW8Num19z1"/>
    <w:rsid w:val="00CA2388"/>
    <w:rPr>
      <w:rFonts w:ascii="Courier New" w:hAnsi="Courier New" w:cs="Courier New"/>
    </w:rPr>
  </w:style>
  <w:style w:type="character" w:customStyle="1" w:styleId="WW8Num19z3">
    <w:name w:val="WW8Num19z3"/>
    <w:rsid w:val="00CA2388"/>
    <w:rPr>
      <w:rFonts w:ascii="Symbol" w:hAnsi="Symbol"/>
    </w:rPr>
  </w:style>
  <w:style w:type="character" w:customStyle="1" w:styleId="WW8Num20z0">
    <w:name w:val="WW8Num20z0"/>
    <w:rsid w:val="00CA2388"/>
    <w:rPr>
      <w:rFonts w:ascii="Symbol" w:hAnsi="Symbol"/>
      <w:color w:val="auto"/>
    </w:rPr>
  </w:style>
  <w:style w:type="character" w:customStyle="1" w:styleId="WW8Num20z1">
    <w:name w:val="WW8Num20z1"/>
    <w:rsid w:val="00CA2388"/>
    <w:rPr>
      <w:rFonts w:ascii="Courier New" w:hAnsi="Courier New" w:cs="Courier New"/>
    </w:rPr>
  </w:style>
  <w:style w:type="character" w:customStyle="1" w:styleId="WW8Num20z2">
    <w:name w:val="WW8Num20z2"/>
    <w:rsid w:val="00CA2388"/>
    <w:rPr>
      <w:rFonts w:ascii="Wingdings" w:hAnsi="Wingdings"/>
    </w:rPr>
  </w:style>
  <w:style w:type="character" w:customStyle="1" w:styleId="WW8Num20z3">
    <w:name w:val="WW8Num20z3"/>
    <w:rsid w:val="00CA2388"/>
    <w:rPr>
      <w:rFonts w:ascii="Symbol" w:hAnsi="Symbol"/>
    </w:rPr>
  </w:style>
  <w:style w:type="character" w:customStyle="1" w:styleId="WW8Num21z0">
    <w:name w:val="WW8Num21z0"/>
    <w:rsid w:val="00CA2388"/>
    <w:rPr>
      <w:rFonts w:ascii="Wingdings" w:hAnsi="Wingdings"/>
    </w:rPr>
  </w:style>
  <w:style w:type="character" w:customStyle="1" w:styleId="WW8Num21z1">
    <w:name w:val="WW8Num21z1"/>
    <w:rsid w:val="00CA2388"/>
    <w:rPr>
      <w:rFonts w:ascii="Courier New" w:hAnsi="Courier New" w:cs="Courier New"/>
    </w:rPr>
  </w:style>
  <w:style w:type="character" w:customStyle="1" w:styleId="WW8Num21z3">
    <w:name w:val="WW8Num21z3"/>
    <w:rsid w:val="00CA2388"/>
    <w:rPr>
      <w:rFonts w:ascii="Symbol" w:hAnsi="Symbol"/>
    </w:rPr>
  </w:style>
  <w:style w:type="character" w:customStyle="1" w:styleId="WW8Num22z0">
    <w:name w:val="WW8Num22z0"/>
    <w:rsid w:val="00CA2388"/>
    <w:rPr>
      <w:rFonts w:ascii="Wingdings" w:hAnsi="Wingdings"/>
    </w:rPr>
  </w:style>
  <w:style w:type="character" w:customStyle="1" w:styleId="WW8Num22z1">
    <w:name w:val="WW8Num22z1"/>
    <w:rsid w:val="00CA2388"/>
    <w:rPr>
      <w:rFonts w:ascii="Courier New" w:hAnsi="Courier New" w:cs="Courier New"/>
    </w:rPr>
  </w:style>
  <w:style w:type="character" w:customStyle="1" w:styleId="WW8Num22z3">
    <w:name w:val="WW8Num22z3"/>
    <w:rsid w:val="00CA2388"/>
    <w:rPr>
      <w:rFonts w:ascii="Symbol" w:hAnsi="Symbol"/>
    </w:rPr>
  </w:style>
  <w:style w:type="character" w:customStyle="1" w:styleId="WW8Num23z0">
    <w:name w:val="WW8Num23z0"/>
    <w:rsid w:val="00CA2388"/>
    <w:rPr>
      <w:rFonts w:ascii="Symbol" w:hAnsi="Symbol"/>
    </w:rPr>
  </w:style>
  <w:style w:type="character" w:customStyle="1" w:styleId="WW8Num23z1">
    <w:name w:val="WW8Num23z1"/>
    <w:rsid w:val="00CA2388"/>
    <w:rPr>
      <w:rFonts w:ascii="Courier New" w:hAnsi="Courier New" w:cs="Courier New"/>
    </w:rPr>
  </w:style>
  <w:style w:type="character" w:customStyle="1" w:styleId="WW8Num23z2">
    <w:name w:val="WW8Num23z2"/>
    <w:rsid w:val="00CA2388"/>
    <w:rPr>
      <w:rFonts w:ascii="Wingdings" w:hAnsi="Wingdings"/>
    </w:rPr>
  </w:style>
  <w:style w:type="character" w:customStyle="1" w:styleId="1">
    <w:name w:val="Основной шрифт абзаца1"/>
    <w:rsid w:val="00CA2388"/>
  </w:style>
  <w:style w:type="character" w:styleId="a3">
    <w:name w:val="page number"/>
    <w:basedOn w:val="1"/>
    <w:rsid w:val="00CA2388"/>
  </w:style>
  <w:style w:type="character" w:styleId="a4">
    <w:name w:val="Hyperlink"/>
    <w:rsid w:val="00CA2388"/>
    <w:rPr>
      <w:color w:val="0000FF"/>
      <w:u w:val="single"/>
    </w:rPr>
  </w:style>
  <w:style w:type="character" w:customStyle="1" w:styleId="head21">
    <w:name w:val="head21"/>
    <w:rsid w:val="00CA2388"/>
    <w:rPr>
      <w:rFonts w:ascii="Arial" w:hAnsi="Arial" w:cs="Arial"/>
      <w:b/>
      <w:bCs/>
      <w:sz w:val="21"/>
      <w:szCs w:val="21"/>
    </w:rPr>
  </w:style>
  <w:style w:type="character" w:customStyle="1" w:styleId="shalygin">
    <w:name w:val="shalygin"/>
    <w:rsid w:val="00CA2388"/>
    <w:rPr>
      <w:rFonts w:ascii="Arial" w:hAnsi="Arial" w:cs="Arial"/>
      <w:color w:val="auto"/>
      <w:sz w:val="20"/>
      <w:szCs w:val="20"/>
    </w:rPr>
  </w:style>
  <w:style w:type="character" w:styleId="a5">
    <w:name w:val="Strong"/>
    <w:qFormat/>
    <w:rsid w:val="00CA2388"/>
    <w:rPr>
      <w:b/>
      <w:bCs/>
    </w:rPr>
  </w:style>
  <w:style w:type="paragraph" w:customStyle="1" w:styleId="10">
    <w:name w:val="Заголовок1"/>
    <w:basedOn w:val="a"/>
    <w:next w:val="a6"/>
    <w:rsid w:val="00CA238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CA2388"/>
    <w:pPr>
      <w:spacing w:line="240" w:lineRule="atLeast"/>
      <w:jc w:val="both"/>
    </w:pPr>
  </w:style>
  <w:style w:type="paragraph" w:styleId="a7">
    <w:name w:val="List"/>
    <w:basedOn w:val="a6"/>
    <w:rsid w:val="00CA2388"/>
    <w:rPr>
      <w:rFonts w:cs="Lohit Hindi"/>
    </w:rPr>
  </w:style>
  <w:style w:type="paragraph" w:customStyle="1" w:styleId="11">
    <w:name w:val="Название1"/>
    <w:basedOn w:val="a"/>
    <w:rsid w:val="00CA2388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A2388"/>
    <w:pPr>
      <w:suppressLineNumbers/>
    </w:pPr>
    <w:rPr>
      <w:rFonts w:cs="Lohit Hindi"/>
    </w:rPr>
  </w:style>
  <w:style w:type="paragraph" w:styleId="a8">
    <w:name w:val="header"/>
    <w:basedOn w:val="a"/>
    <w:rsid w:val="00CA2388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CA238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A238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A2388"/>
    <w:pPr>
      <w:spacing w:before="280" w:after="280" w:line="200" w:lineRule="atLeast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rsid w:val="00CA2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91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1641D"/>
    <w:pPr>
      <w:ind w:left="720"/>
      <w:contextualSpacing/>
    </w:pPr>
  </w:style>
  <w:style w:type="character" w:customStyle="1" w:styleId="apple-converted-space">
    <w:name w:val="apple-converted-space"/>
    <w:basedOn w:val="a0"/>
    <w:rsid w:val="00B77719"/>
  </w:style>
  <w:style w:type="table" w:customStyle="1" w:styleId="13">
    <w:name w:val="Сетка таблицы1"/>
    <w:basedOn w:val="a1"/>
    <w:next w:val="ad"/>
    <w:uiPriority w:val="59"/>
    <w:rsid w:val="00BD508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rsid w:val="00B241E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m-invest\a4_samp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2EE4-1A98-4323-8159-B50BE9F4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a4_sample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логотипа и фирменного стиля</vt:lpstr>
    </vt:vector>
  </TitlesOfParts>
  <Company>Grizli777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логотипа и фирменного стиля</dc:title>
  <dc:creator>Comp3</dc:creator>
  <cp:lastModifiedBy>Elena Khegay</cp:lastModifiedBy>
  <cp:revision>3</cp:revision>
  <cp:lastPrinted>2013-08-29T15:05:00Z</cp:lastPrinted>
  <dcterms:created xsi:type="dcterms:W3CDTF">2020-06-05T14:43:00Z</dcterms:created>
  <dcterms:modified xsi:type="dcterms:W3CDTF">2020-06-08T13:59:00Z</dcterms:modified>
</cp:coreProperties>
</file>